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797" w:rsidRPr="00283DF4" w:rsidRDefault="002544C2" w:rsidP="00283DF4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83DF4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aLL. 1 - </w:t>
      </w:r>
      <w:r w:rsidR="00507797" w:rsidRPr="00283DF4">
        <w:rPr>
          <w:rFonts w:ascii="Times New Roman" w:eastAsia="Times New Roman" w:hAnsi="Times New Roman" w:cs="Times New Roman"/>
          <w:b/>
          <w:sz w:val="24"/>
          <w:szCs w:val="24"/>
        </w:rPr>
        <w:t xml:space="preserve"> ISTANZA DI MANIFESTAZIONE DI INTERESSE </w:t>
      </w:r>
    </w:p>
    <w:p w:rsidR="00507797" w:rsidRPr="00283DF4" w:rsidRDefault="00507797">
      <w:pPr>
        <w:spacing w:line="276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91D" w:rsidRPr="00283DF4" w:rsidRDefault="00812A56">
      <w:pPr>
        <w:pStyle w:val="Corpotesto"/>
        <w:spacing w:after="0"/>
        <w:ind w:left="4394"/>
        <w:rPr>
          <w:rFonts w:ascii="Times New Roman" w:eastAsia="Times New Roman" w:hAnsi="Times New Roman" w:cs="Times New Roman"/>
          <w:lang w:val="it-IT"/>
        </w:rPr>
      </w:pPr>
      <w:r w:rsidRPr="00283DF4">
        <w:rPr>
          <w:rFonts w:ascii="Times New Roman" w:eastAsia="Times New Roman" w:hAnsi="Times New Roman" w:cs="Times New Roman"/>
          <w:lang w:val="it-IT"/>
        </w:rPr>
        <w:t xml:space="preserve">Al Dirigente Scolastico </w:t>
      </w:r>
    </w:p>
    <w:p w:rsidR="00507797" w:rsidRPr="00283DF4" w:rsidRDefault="00812A56" w:rsidP="008E491D">
      <w:pPr>
        <w:pStyle w:val="Corpotesto"/>
        <w:spacing w:after="0" w:line="276" w:lineRule="auto"/>
        <w:ind w:left="4394"/>
        <w:rPr>
          <w:rFonts w:ascii="Times New Roman" w:eastAsia="Verdana" w:hAnsi="Times New Roman" w:cs="Times New Roman"/>
          <w:bCs/>
          <w:iCs/>
          <w:lang w:val="it-IT"/>
        </w:rPr>
      </w:pPr>
      <w:r w:rsidRPr="00283DF4">
        <w:rPr>
          <w:rFonts w:ascii="Times New Roman" w:eastAsia="Verdana" w:hAnsi="Times New Roman" w:cs="Times New Roman"/>
          <w:bCs/>
          <w:iCs/>
          <w:lang w:val="it-IT"/>
        </w:rPr>
        <w:t>Dell’ Istituto Comprensivo “</w:t>
      </w:r>
      <w:r w:rsidR="00F54C07" w:rsidRPr="00283DF4">
        <w:rPr>
          <w:rFonts w:ascii="Times New Roman" w:eastAsia="Verdana" w:hAnsi="Times New Roman" w:cs="Times New Roman"/>
          <w:bCs/>
          <w:iCs/>
          <w:lang w:val="it-IT"/>
        </w:rPr>
        <w:t>Dante Alighieri</w:t>
      </w:r>
      <w:r w:rsidRPr="00283DF4">
        <w:rPr>
          <w:rFonts w:ascii="Times New Roman" w:eastAsia="Verdana" w:hAnsi="Times New Roman" w:cs="Times New Roman"/>
          <w:bCs/>
          <w:iCs/>
          <w:lang w:val="it-IT"/>
        </w:rPr>
        <w:t>”</w:t>
      </w:r>
    </w:p>
    <w:p w:rsidR="00F54C07" w:rsidRPr="00283DF4" w:rsidRDefault="004A033A" w:rsidP="00430685">
      <w:pPr>
        <w:pStyle w:val="Corpotesto"/>
        <w:spacing w:after="0" w:line="276" w:lineRule="auto"/>
        <w:ind w:left="4394"/>
        <w:rPr>
          <w:rFonts w:ascii="Times New Roman" w:hAnsi="Times New Roman" w:cs="Times New Roman"/>
          <w:color w:val="222222"/>
          <w:shd w:val="clear" w:color="auto" w:fill="FFFFFF"/>
        </w:rPr>
      </w:pPr>
      <w:r w:rsidRPr="00283DF4">
        <w:rPr>
          <w:rFonts w:ascii="Times New Roman" w:eastAsia="Verdana" w:hAnsi="Times New Roman" w:cs="Times New Roman"/>
          <w:bCs/>
          <w:iCs/>
          <w:lang w:val="it-IT"/>
        </w:rPr>
        <w:t>Via</w:t>
      </w:r>
      <w:r w:rsidR="00F54C07" w:rsidRPr="00283DF4">
        <w:rPr>
          <w:rFonts w:ascii="Times New Roman" w:eastAsia="Verdana" w:hAnsi="Times New Roman" w:cs="Times New Roman"/>
          <w:bCs/>
          <w:iCs/>
          <w:lang w:val="it-IT"/>
        </w:rPr>
        <w:t xml:space="preserve"> </w:t>
      </w:r>
      <w:r w:rsidR="00F54C07" w:rsidRPr="00283DF4">
        <w:rPr>
          <w:rFonts w:ascii="Times New Roman" w:hAnsi="Times New Roman" w:cs="Times New Roman"/>
          <w:color w:val="222222"/>
          <w:shd w:val="clear" w:color="auto" w:fill="FFFFFF"/>
        </w:rPr>
        <w:t xml:space="preserve">Papa Giovanni XXIII, 14, </w:t>
      </w:r>
    </w:p>
    <w:p w:rsidR="00812A56" w:rsidRPr="00283DF4" w:rsidRDefault="00F54C07" w:rsidP="00430685">
      <w:pPr>
        <w:pStyle w:val="Corpotesto"/>
        <w:spacing w:after="0" w:line="276" w:lineRule="auto"/>
        <w:ind w:left="4394"/>
        <w:rPr>
          <w:rFonts w:ascii="Times New Roman" w:eastAsia="Verdana" w:hAnsi="Times New Roman" w:cs="Times New Roman"/>
          <w:bCs/>
          <w:iCs/>
          <w:lang w:val="it-IT"/>
        </w:rPr>
      </w:pPr>
      <w:r w:rsidRPr="00283DF4">
        <w:rPr>
          <w:rFonts w:ascii="Times New Roman" w:hAnsi="Times New Roman" w:cs="Times New Roman"/>
          <w:color w:val="222222"/>
          <w:shd w:val="clear" w:color="auto" w:fill="FFFFFF"/>
        </w:rPr>
        <w:t xml:space="preserve">20090 Opera </w:t>
      </w:r>
      <w:r w:rsidR="00812A56" w:rsidRPr="00283DF4">
        <w:rPr>
          <w:rFonts w:ascii="Times New Roman" w:eastAsia="Verdana" w:hAnsi="Times New Roman" w:cs="Times New Roman"/>
          <w:bCs/>
          <w:iCs/>
          <w:lang w:val="it-IT"/>
        </w:rPr>
        <w:t>(MI)</w:t>
      </w:r>
    </w:p>
    <w:p w:rsidR="00812A56" w:rsidRPr="00283DF4" w:rsidRDefault="00812A56" w:rsidP="00430685">
      <w:pPr>
        <w:pStyle w:val="Corpotesto"/>
        <w:spacing w:after="0" w:line="276" w:lineRule="auto"/>
        <w:ind w:left="4394"/>
        <w:rPr>
          <w:rFonts w:ascii="Times New Roman" w:eastAsia="Verdana" w:hAnsi="Times New Roman" w:cs="Times New Roman"/>
          <w:bCs/>
          <w:iCs/>
          <w:lang w:val="it-IT"/>
        </w:rPr>
      </w:pPr>
    </w:p>
    <w:p w:rsidR="00430685" w:rsidRPr="00283DF4" w:rsidRDefault="00283DF4" w:rsidP="00430685">
      <w:pPr>
        <w:pStyle w:val="Corpotesto"/>
        <w:spacing w:after="0" w:line="276" w:lineRule="auto"/>
        <w:ind w:left="4394"/>
        <w:rPr>
          <w:rFonts w:ascii="Times New Roman" w:eastAsia="Verdana" w:hAnsi="Times New Roman" w:cs="Times New Roman"/>
          <w:b/>
          <w:iCs/>
        </w:rPr>
      </w:pPr>
      <w:r w:rsidRPr="00283DF4">
        <w:rPr>
          <w:rFonts w:ascii="Times New Roman" w:eastAsia="Verdana" w:hAnsi="Times New Roman" w:cs="Times New Roman"/>
          <w:b/>
          <w:iCs/>
          <w:lang w:val="it-IT"/>
        </w:rPr>
        <w:t>In</w:t>
      </w:r>
      <w:r w:rsidR="00507797" w:rsidRPr="00283DF4">
        <w:rPr>
          <w:rFonts w:ascii="Times New Roman" w:eastAsia="Verdana" w:hAnsi="Times New Roman" w:cs="Times New Roman"/>
          <w:b/>
          <w:iCs/>
          <w:lang w:val="it-IT"/>
        </w:rPr>
        <w:t>dirizzo PEC:</w:t>
      </w:r>
      <w:r w:rsidR="00F54C07" w:rsidRPr="00283DF4">
        <w:rPr>
          <w:rFonts w:ascii="Times New Roman" w:hAnsi="Times New Roman" w:cs="Times New Roman"/>
          <w:b/>
          <w:color w:val="19191A"/>
          <w:shd w:val="clear" w:color="auto" w:fill="FFFFFF"/>
        </w:rPr>
        <w:t xml:space="preserve"> MIIC87700C</w:t>
      </w:r>
      <w:r w:rsidR="00812A56" w:rsidRPr="00283DF4">
        <w:rPr>
          <w:rFonts w:ascii="Times New Roman" w:eastAsia="Verdana" w:hAnsi="Times New Roman" w:cs="Times New Roman"/>
          <w:b/>
          <w:iCs/>
          <w:lang w:val="it-IT"/>
        </w:rPr>
        <w:t>@PEC.ISTRUZIONE.IT</w:t>
      </w:r>
      <w:r w:rsidR="00812A56" w:rsidRPr="00283DF4">
        <w:rPr>
          <w:rFonts w:ascii="Times New Roman" w:eastAsia="Verdana" w:hAnsi="Times New Roman" w:cs="Times New Roman"/>
          <w:b/>
          <w:iCs/>
        </w:rPr>
        <w:t xml:space="preserve"> </w:t>
      </w:r>
    </w:p>
    <w:p w:rsidR="00507797" w:rsidRPr="00283DF4" w:rsidRDefault="00507797" w:rsidP="008E491D">
      <w:pPr>
        <w:pStyle w:val="Corpotesto"/>
        <w:spacing w:after="0" w:line="276" w:lineRule="auto"/>
        <w:ind w:left="4394"/>
        <w:rPr>
          <w:rFonts w:ascii="Times New Roman" w:eastAsia="Verdana" w:hAnsi="Times New Roman" w:cs="Times New Roman"/>
          <w:b/>
          <w:iCs/>
          <w:lang w:val="it-IT"/>
        </w:rPr>
      </w:pPr>
    </w:p>
    <w:p w:rsidR="00507797" w:rsidRDefault="00507797">
      <w:pPr>
        <w:pStyle w:val="Corpotesto"/>
        <w:ind w:left="4395"/>
        <w:rPr>
          <w:rFonts w:ascii="Times New Roman" w:eastAsia="Verdana" w:hAnsi="Times New Roman" w:cs="Times New Roman"/>
          <w:bCs/>
          <w:iCs/>
          <w:sz w:val="24"/>
          <w:szCs w:val="24"/>
          <w:lang w:val="it-IT"/>
        </w:rPr>
      </w:pPr>
    </w:p>
    <w:p w:rsidR="00283DF4" w:rsidRPr="00283DF4" w:rsidRDefault="00283DF4">
      <w:pPr>
        <w:pStyle w:val="Corpotesto"/>
        <w:ind w:left="4395"/>
        <w:rPr>
          <w:rFonts w:ascii="Times New Roman" w:eastAsia="Verdana" w:hAnsi="Times New Roman" w:cs="Times New Roman"/>
          <w:bCs/>
          <w:iCs/>
          <w:sz w:val="24"/>
          <w:szCs w:val="24"/>
          <w:lang w:val="it-IT"/>
        </w:rPr>
      </w:pPr>
    </w:p>
    <w:p w:rsidR="00205697" w:rsidRPr="00283DF4" w:rsidRDefault="00507797" w:rsidP="00523F5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DF4">
        <w:rPr>
          <w:rFonts w:ascii="Times New Roman" w:eastAsia="Times New Roman" w:hAnsi="Times New Roman" w:cs="Times New Roman"/>
          <w:b/>
          <w:sz w:val="24"/>
          <w:szCs w:val="24"/>
        </w:rPr>
        <w:t>OGGETTO: Istanza di manifestazione di interesse per la partecipazione alla selezione degli operatori economici da invitare all</w:t>
      </w:r>
      <w:r w:rsidR="004A033A" w:rsidRPr="00283DF4">
        <w:rPr>
          <w:rFonts w:ascii="Times New Roman" w:eastAsia="Times New Roman" w:hAnsi="Times New Roman" w:cs="Times New Roman"/>
          <w:b/>
          <w:sz w:val="24"/>
          <w:szCs w:val="24"/>
        </w:rPr>
        <w:t xml:space="preserve">’eventuale </w:t>
      </w:r>
      <w:r w:rsidR="00523F56" w:rsidRPr="00283DF4">
        <w:rPr>
          <w:rFonts w:ascii="Times New Roman" w:eastAsia="Times New Roman" w:hAnsi="Times New Roman" w:cs="Times New Roman"/>
          <w:b/>
          <w:sz w:val="24"/>
          <w:szCs w:val="24"/>
        </w:rPr>
        <w:t>successiva</w:t>
      </w:r>
      <w:r w:rsidRPr="00283DF4">
        <w:rPr>
          <w:rFonts w:ascii="Times New Roman" w:eastAsia="Times New Roman" w:hAnsi="Times New Roman" w:cs="Times New Roman"/>
          <w:b/>
          <w:sz w:val="24"/>
          <w:szCs w:val="24"/>
        </w:rPr>
        <w:t xml:space="preserve"> procedura negoziata </w:t>
      </w:r>
      <w:r w:rsidR="004A033A" w:rsidRPr="00283DF4">
        <w:rPr>
          <w:rFonts w:ascii="Times New Roman" w:eastAsia="Times New Roman" w:hAnsi="Times New Roman" w:cs="Times New Roman"/>
          <w:b/>
          <w:sz w:val="24"/>
          <w:szCs w:val="24"/>
        </w:rPr>
        <w:t>per l’affidamento</w:t>
      </w:r>
      <w:r w:rsidRPr="00283DF4">
        <w:rPr>
          <w:rFonts w:ascii="Times New Roman" w:hAnsi="Times New Roman" w:cs="Times New Roman"/>
          <w:b/>
          <w:sz w:val="24"/>
          <w:szCs w:val="24"/>
        </w:rPr>
        <w:t>, ai sensi dell’art. 36</w:t>
      </w:r>
      <w:r w:rsidR="004A033A" w:rsidRPr="00283DF4">
        <w:rPr>
          <w:rFonts w:ascii="Times New Roman" w:hAnsi="Times New Roman" w:cs="Times New Roman"/>
          <w:b/>
          <w:sz w:val="24"/>
          <w:szCs w:val="24"/>
        </w:rPr>
        <w:t>, comma 2, lett. b)</w:t>
      </w:r>
      <w:r w:rsidRPr="00283DF4">
        <w:rPr>
          <w:rFonts w:ascii="Times New Roman" w:hAnsi="Times New Roman" w:cs="Times New Roman"/>
          <w:b/>
          <w:sz w:val="24"/>
          <w:szCs w:val="24"/>
        </w:rPr>
        <w:t xml:space="preserve"> del D.lgs. 50/2016</w:t>
      </w:r>
      <w:r w:rsidR="004A033A" w:rsidRPr="00283DF4">
        <w:rPr>
          <w:rFonts w:ascii="Times New Roman" w:hAnsi="Times New Roman" w:cs="Times New Roman"/>
          <w:b/>
          <w:sz w:val="24"/>
          <w:szCs w:val="24"/>
        </w:rPr>
        <w:t xml:space="preserve"> e ss.mm.ii.</w:t>
      </w:r>
      <w:r w:rsidRPr="00283DF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B0181" w:rsidRPr="00283DF4">
        <w:rPr>
          <w:rFonts w:ascii="Times New Roman" w:hAnsi="Times New Roman" w:cs="Times New Roman"/>
          <w:b/>
          <w:sz w:val="24"/>
          <w:szCs w:val="24"/>
        </w:rPr>
        <w:t>del servizio di noleggio pullman uscite didattiche.</w:t>
      </w:r>
    </w:p>
    <w:p w:rsidR="00205697" w:rsidRPr="00283DF4" w:rsidRDefault="00205697" w:rsidP="00523F5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2A56" w:rsidRPr="00283DF4" w:rsidRDefault="00507797" w:rsidP="00523F5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D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2A56" w:rsidRPr="00283DF4">
        <w:rPr>
          <w:rFonts w:ascii="Times New Roman" w:eastAsia="Times New Roman" w:hAnsi="Times New Roman" w:cs="Times New Roman"/>
          <w:sz w:val="24"/>
          <w:szCs w:val="24"/>
        </w:rPr>
        <w:t xml:space="preserve">Il </w:t>
      </w:r>
      <w:r w:rsidRPr="00283DF4">
        <w:rPr>
          <w:rFonts w:ascii="Times New Roman" w:eastAsia="Times New Roman" w:hAnsi="Times New Roman" w:cs="Times New Roman"/>
          <w:sz w:val="24"/>
          <w:szCs w:val="24"/>
        </w:rPr>
        <w:t>sottoscritto ....................................</w:t>
      </w:r>
      <w:r w:rsidR="00523F56" w:rsidRPr="00283DF4">
        <w:rPr>
          <w:rFonts w:ascii="Times New Roman" w:eastAsia="Times New Roman" w:hAnsi="Times New Roman" w:cs="Times New Roman"/>
          <w:sz w:val="24"/>
          <w:szCs w:val="24"/>
        </w:rPr>
        <w:t>....</w:t>
      </w:r>
      <w:r w:rsidR="00812A56" w:rsidRPr="00283DF4">
        <w:rPr>
          <w:rFonts w:ascii="Times New Roman" w:eastAsia="Times New Roman" w:hAnsi="Times New Roman" w:cs="Times New Roman"/>
          <w:sz w:val="24"/>
          <w:szCs w:val="24"/>
        </w:rPr>
        <w:t>....</w:t>
      </w:r>
      <w:r w:rsidR="00523F56" w:rsidRPr="00283DF4">
        <w:rPr>
          <w:rFonts w:ascii="Times New Roman" w:eastAsia="Times New Roman" w:hAnsi="Times New Roman" w:cs="Times New Roman"/>
          <w:sz w:val="24"/>
          <w:szCs w:val="24"/>
        </w:rPr>
        <w:t xml:space="preserve">....... </w:t>
      </w:r>
      <w:r w:rsidRPr="00283DF4">
        <w:rPr>
          <w:rFonts w:ascii="Times New Roman" w:eastAsia="Times New Roman" w:hAnsi="Times New Roman" w:cs="Times New Roman"/>
          <w:sz w:val="24"/>
          <w:szCs w:val="24"/>
        </w:rPr>
        <w:t>nato il</w:t>
      </w:r>
      <w:r w:rsidR="00A421B5" w:rsidRPr="00283D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3F56" w:rsidRPr="00283DF4">
        <w:rPr>
          <w:rFonts w:ascii="Times New Roman" w:eastAsia="Times New Roman" w:hAnsi="Times New Roman" w:cs="Times New Roman"/>
          <w:sz w:val="24"/>
          <w:szCs w:val="24"/>
        </w:rPr>
        <w:t>........................</w:t>
      </w:r>
      <w:r w:rsidR="00A421B5" w:rsidRPr="00283D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3F56" w:rsidRPr="00283DF4">
        <w:rPr>
          <w:rFonts w:ascii="Times New Roman" w:eastAsia="Times New Roman" w:hAnsi="Times New Roman" w:cs="Times New Roman"/>
          <w:sz w:val="24"/>
          <w:szCs w:val="24"/>
        </w:rPr>
        <w:t>a</w:t>
      </w:r>
      <w:r w:rsidR="00A421B5" w:rsidRPr="00283D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3DF4">
        <w:rPr>
          <w:rFonts w:ascii="Times New Roman" w:eastAsia="Times New Roman" w:hAnsi="Times New Roman" w:cs="Times New Roman"/>
          <w:sz w:val="24"/>
          <w:szCs w:val="24"/>
        </w:rPr>
        <w:t>......</w:t>
      </w:r>
      <w:r w:rsidR="00523F56" w:rsidRPr="00283DF4">
        <w:rPr>
          <w:rFonts w:ascii="Times New Roman" w:eastAsia="Times New Roman" w:hAnsi="Times New Roman" w:cs="Times New Roman"/>
          <w:sz w:val="24"/>
          <w:szCs w:val="24"/>
        </w:rPr>
        <w:t>........</w:t>
      </w:r>
      <w:r w:rsidR="00812A56" w:rsidRPr="00283DF4">
        <w:rPr>
          <w:rFonts w:ascii="Times New Roman" w:eastAsia="Times New Roman" w:hAnsi="Times New Roman" w:cs="Times New Roman"/>
          <w:sz w:val="24"/>
          <w:szCs w:val="24"/>
        </w:rPr>
        <w:t>.....</w:t>
      </w:r>
      <w:r w:rsidR="00523F56" w:rsidRPr="00283DF4">
        <w:rPr>
          <w:rFonts w:ascii="Times New Roman" w:eastAsia="Times New Roman" w:hAnsi="Times New Roman" w:cs="Times New Roman"/>
          <w:sz w:val="24"/>
          <w:szCs w:val="24"/>
        </w:rPr>
        <w:t>.............</w:t>
      </w:r>
      <w:r w:rsidR="00812A56" w:rsidRPr="00283DF4">
        <w:rPr>
          <w:rFonts w:ascii="Times New Roman" w:eastAsia="Times New Roman" w:hAnsi="Times New Roman" w:cs="Times New Roman"/>
          <w:sz w:val="24"/>
          <w:szCs w:val="24"/>
        </w:rPr>
        <w:t>.........</w:t>
      </w:r>
      <w:r w:rsidR="00523F56" w:rsidRPr="00283DF4">
        <w:rPr>
          <w:rFonts w:ascii="Times New Roman" w:eastAsia="Times New Roman" w:hAnsi="Times New Roman" w:cs="Times New Roman"/>
          <w:sz w:val="24"/>
          <w:szCs w:val="24"/>
        </w:rPr>
        <w:t xml:space="preserve">.... </w:t>
      </w:r>
      <w:r w:rsidR="00812A56" w:rsidRPr="00283DF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07797" w:rsidRPr="00283DF4" w:rsidRDefault="00523F56" w:rsidP="00523F5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DF4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507797" w:rsidRPr="00283DF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83DF4">
        <w:rPr>
          <w:rFonts w:ascii="Times New Roman" w:eastAsia="Times New Roman" w:hAnsi="Times New Roman" w:cs="Times New Roman"/>
          <w:sz w:val="24"/>
          <w:szCs w:val="24"/>
        </w:rPr>
        <w:t xml:space="preserve">esidente in ............ via </w:t>
      </w:r>
      <w:r w:rsidR="00507797" w:rsidRPr="00283DF4">
        <w:rPr>
          <w:rFonts w:ascii="Times New Roman" w:eastAsia="Times New Roman" w:hAnsi="Times New Roman" w:cs="Times New Roman"/>
          <w:sz w:val="24"/>
          <w:szCs w:val="24"/>
        </w:rPr>
        <w:t>.........</w:t>
      </w:r>
      <w:r w:rsidRPr="00283DF4">
        <w:rPr>
          <w:rFonts w:ascii="Times New Roman" w:eastAsia="Times New Roman" w:hAnsi="Times New Roman" w:cs="Times New Roman"/>
          <w:sz w:val="24"/>
          <w:szCs w:val="24"/>
        </w:rPr>
        <w:t>.......................</w:t>
      </w:r>
      <w:r w:rsidR="00A421B5" w:rsidRPr="00283DF4">
        <w:rPr>
          <w:rFonts w:ascii="Times New Roman" w:eastAsia="Times New Roman" w:hAnsi="Times New Roman" w:cs="Times New Roman"/>
          <w:sz w:val="24"/>
          <w:szCs w:val="24"/>
        </w:rPr>
        <w:t xml:space="preserve"> n. </w:t>
      </w:r>
      <w:r w:rsidRPr="00283DF4">
        <w:rPr>
          <w:rFonts w:ascii="Times New Roman" w:eastAsia="Times New Roman" w:hAnsi="Times New Roman" w:cs="Times New Roman"/>
          <w:sz w:val="24"/>
          <w:szCs w:val="24"/>
        </w:rPr>
        <w:t xml:space="preserve">..... </w:t>
      </w:r>
      <w:r w:rsidR="00507797" w:rsidRPr="00283DF4">
        <w:rPr>
          <w:rFonts w:ascii="Times New Roman" w:eastAsia="Times New Roman" w:hAnsi="Times New Roman" w:cs="Times New Roman"/>
          <w:sz w:val="24"/>
          <w:szCs w:val="24"/>
        </w:rPr>
        <w:t>codice fiscale..........................................</w:t>
      </w:r>
      <w:r w:rsidRPr="00283D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7797" w:rsidRPr="00283DF4">
        <w:rPr>
          <w:rFonts w:ascii="Times New Roman" w:eastAsia="Times New Roman" w:hAnsi="Times New Roman" w:cs="Times New Roman"/>
          <w:sz w:val="24"/>
          <w:szCs w:val="24"/>
        </w:rPr>
        <w:t>in qualità di</w:t>
      </w:r>
      <w:r w:rsidR="00A421B5" w:rsidRPr="00283D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7797" w:rsidRPr="00283DF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83DF4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 </w:t>
      </w:r>
      <w:r w:rsidR="00507797" w:rsidRPr="00283DF4">
        <w:rPr>
          <w:rFonts w:ascii="Times New Roman" w:eastAsia="Times New Roman" w:hAnsi="Times New Roman" w:cs="Times New Roman"/>
          <w:sz w:val="24"/>
          <w:szCs w:val="24"/>
        </w:rPr>
        <w:t>dell’operatore economico</w:t>
      </w:r>
      <w:r w:rsidR="00A421B5" w:rsidRPr="00283D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7797" w:rsidRPr="00283DF4">
        <w:rPr>
          <w:rFonts w:ascii="Times New Roman" w:eastAsia="Times New Roman" w:hAnsi="Times New Roman" w:cs="Times New Roman"/>
          <w:sz w:val="24"/>
          <w:szCs w:val="24"/>
        </w:rPr>
        <w:t>..................................</w:t>
      </w:r>
      <w:r w:rsidRPr="00283DF4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 </w:t>
      </w:r>
      <w:r w:rsidR="00507797" w:rsidRPr="00283DF4">
        <w:rPr>
          <w:rFonts w:ascii="Times New Roman" w:eastAsia="Times New Roman" w:hAnsi="Times New Roman" w:cs="Times New Roman"/>
          <w:sz w:val="24"/>
          <w:szCs w:val="24"/>
        </w:rPr>
        <w:t>con sede legale in</w:t>
      </w:r>
      <w:r w:rsidR="00A421B5" w:rsidRPr="00283D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7797" w:rsidRPr="00283DF4">
        <w:rPr>
          <w:rFonts w:ascii="Times New Roman" w:eastAsia="Times New Roman" w:hAnsi="Times New Roman" w:cs="Times New Roman"/>
          <w:sz w:val="24"/>
          <w:szCs w:val="24"/>
        </w:rPr>
        <w:t>..................... via ....</w:t>
      </w:r>
      <w:r w:rsidRPr="00283DF4">
        <w:rPr>
          <w:rFonts w:ascii="Times New Roman" w:eastAsia="Times New Roman" w:hAnsi="Times New Roman" w:cs="Times New Roman"/>
          <w:sz w:val="24"/>
          <w:szCs w:val="24"/>
        </w:rPr>
        <w:t xml:space="preserve">............... </w:t>
      </w:r>
      <w:r w:rsidR="00507797" w:rsidRPr="00283DF4">
        <w:rPr>
          <w:rFonts w:ascii="Times New Roman" w:eastAsia="Times New Roman" w:hAnsi="Times New Roman" w:cs="Times New Roman"/>
          <w:sz w:val="24"/>
          <w:szCs w:val="24"/>
        </w:rPr>
        <w:t>sede operativa in .........................via ...................</w:t>
      </w:r>
      <w:r w:rsidRPr="00283DF4">
        <w:rPr>
          <w:rFonts w:ascii="Times New Roman" w:eastAsia="Times New Roman" w:hAnsi="Times New Roman" w:cs="Times New Roman"/>
          <w:sz w:val="24"/>
          <w:szCs w:val="24"/>
        </w:rPr>
        <w:t xml:space="preserve">.... </w:t>
      </w:r>
      <w:r w:rsidR="00507797" w:rsidRPr="00283DF4">
        <w:rPr>
          <w:rFonts w:ascii="Times New Roman" w:eastAsia="Times New Roman" w:hAnsi="Times New Roman" w:cs="Times New Roman"/>
          <w:sz w:val="24"/>
          <w:szCs w:val="24"/>
        </w:rPr>
        <w:t>codice fiscale n. ................... partita IVA n.</w:t>
      </w:r>
      <w:r w:rsidR="00A421B5" w:rsidRPr="00283D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7797" w:rsidRPr="00283DF4">
        <w:rPr>
          <w:rFonts w:ascii="Times New Roman" w:eastAsia="Times New Roman" w:hAnsi="Times New Roman" w:cs="Times New Roman"/>
          <w:sz w:val="24"/>
          <w:szCs w:val="24"/>
        </w:rPr>
        <w:t xml:space="preserve">.................. </w:t>
      </w:r>
    </w:p>
    <w:p w:rsidR="00523F56" w:rsidRPr="00283DF4" w:rsidRDefault="00523F56" w:rsidP="00523F5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7797" w:rsidRPr="00283DF4" w:rsidRDefault="00507797" w:rsidP="00523F5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DF4">
        <w:rPr>
          <w:rFonts w:ascii="Times New Roman" w:eastAsia="Times New Roman" w:hAnsi="Times New Roman" w:cs="Times New Roman"/>
          <w:sz w:val="24"/>
          <w:szCs w:val="24"/>
        </w:rPr>
        <w:t xml:space="preserve">Per ogni comunicazione relativa a chiarimenti e per le verifiche previste dalla normativa vigente: </w:t>
      </w:r>
    </w:p>
    <w:p w:rsidR="008E491D" w:rsidRPr="00283DF4" w:rsidRDefault="00523F56" w:rsidP="00523F5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DF4">
        <w:rPr>
          <w:rFonts w:ascii="Times New Roman" w:eastAsia="Times New Roman" w:hAnsi="Times New Roman" w:cs="Times New Roman"/>
          <w:sz w:val="24"/>
          <w:szCs w:val="24"/>
        </w:rPr>
        <w:t xml:space="preserve">Domicilio eletto:  </w:t>
      </w:r>
      <w:r w:rsidR="00A421B5" w:rsidRPr="00283DF4">
        <w:rPr>
          <w:rFonts w:ascii="Times New Roman" w:eastAsia="Times New Roman" w:hAnsi="Times New Roman" w:cs="Times New Roman"/>
          <w:sz w:val="24"/>
          <w:szCs w:val="24"/>
        </w:rPr>
        <w:t>via ……………</w:t>
      </w:r>
      <w:r w:rsidR="00507797" w:rsidRPr="00283DF4"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="00A421B5" w:rsidRPr="00283DF4">
        <w:rPr>
          <w:rFonts w:ascii="Times New Roman" w:eastAsia="Times New Roman" w:hAnsi="Times New Roman" w:cs="Times New Roman"/>
          <w:sz w:val="24"/>
          <w:szCs w:val="24"/>
        </w:rPr>
        <w:t xml:space="preserve"> n. …</w:t>
      </w:r>
      <w:r w:rsidR="00507797" w:rsidRPr="00283DF4">
        <w:rPr>
          <w:rFonts w:ascii="Times New Roman" w:eastAsia="Times New Roman" w:hAnsi="Times New Roman" w:cs="Times New Roman"/>
          <w:sz w:val="24"/>
          <w:szCs w:val="24"/>
        </w:rPr>
        <w:t>.. Località</w:t>
      </w:r>
      <w:r w:rsidR="00A421B5" w:rsidRPr="00283D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7797" w:rsidRPr="00283DF4">
        <w:rPr>
          <w:rFonts w:ascii="Times New Roman" w:eastAsia="Times New Roman" w:hAnsi="Times New Roman" w:cs="Times New Roman"/>
          <w:sz w:val="24"/>
          <w:szCs w:val="24"/>
        </w:rPr>
        <w:t>………………….. CAP …………</w:t>
      </w:r>
      <w:r w:rsidRPr="00283DF4">
        <w:rPr>
          <w:rFonts w:ascii="Times New Roman" w:eastAsia="Times New Roman" w:hAnsi="Times New Roman" w:cs="Times New Roman"/>
          <w:sz w:val="24"/>
          <w:szCs w:val="24"/>
        </w:rPr>
        <w:t xml:space="preserve">…… </w:t>
      </w:r>
    </w:p>
    <w:p w:rsidR="008E491D" w:rsidRPr="00283DF4" w:rsidRDefault="00507797" w:rsidP="00523F5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DF4">
        <w:rPr>
          <w:rFonts w:ascii="Times New Roman" w:eastAsia="Times New Roman" w:hAnsi="Times New Roman" w:cs="Times New Roman"/>
          <w:sz w:val="24"/>
          <w:szCs w:val="24"/>
        </w:rPr>
        <w:t>telefono</w:t>
      </w:r>
      <w:r w:rsidR="00A421B5" w:rsidRPr="00283D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3DF4">
        <w:rPr>
          <w:rFonts w:ascii="Times New Roman" w:eastAsia="Times New Roman" w:hAnsi="Times New Roman" w:cs="Times New Roman"/>
          <w:sz w:val="24"/>
          <w:szCs w:val="24"/>
        </w:rPr>
        <w:t xml:space="preserve">................... </w:t>
      </w:r>
    </w:p>
    <w:p w:rsidR="00507797" w:rsidRPr="00283DF4" w:rsidRDefault="00507797" w:rsidP="00523F5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DF4">
        <w:rPr>
          <w:rFonts w:ascii="Times New Roman" w:eastAsia="Times New Roman" w:hAnsi="Times New Roman" w:cs="Times New Roman"/>
          <w:sz w:val="24"/>
          <w:szCs w:val="24"/>
        </w:rPr>
        <w:t>e-mail (PEC) ………............</w:t>
      </w:r>
      <w:r w:rsidR="00523F56" w:rsidRPr="00283DF4">
        <w:rPr>
          <w:rFonts w:ascii="Times New Roman" w:eastAsia="Times New Roman" w:hAnsi="Times New Roman" w:cs="Times New Roman"/>
          <w:sz w:val="24"/>
          <w:szCs w:val="24"/>
        </w:rPr>
        <w:t xml:space="preserve">.......... </w:t>
      </w:r>
    </w:p>
    <w:p w:rsidR="00523F56" w:rsidRPr="00283DF4" w:rsidRDefault="00523F56" w:rsidP="004A033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33A" w:rsidRPr="00283DF4" w:rsidRDefault="004A033A" w:rsidP="004A033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3DF4">
        <w:rPr>
          <w:rFonts w:ascii="Times New Roman" w:eastAsia="Times New Roman" w:hAnsi="Times New Roman" w:cs="Times New Roman"/>
          <w:b/>
          <w:sz w:val="24"/>
          <w:szCs w:val="24"/>
        </w:rPr>
        <w:t>sotto la propria responsabilità – a norma degli articoli 46-47 del DPR 28.12.2000 n. 445 - e nella consapevolezza che le dichiarazioni mendaci e la falsità in atti sono punite ai sensi del Codice Penale e delle leggi speciali in materia (art. 76 DPR 445/2000),</w:t>
      </w:r>
    </w:p>
    <w:p w:rsidR="008E491D" w:rsidRPr="00283DF4" w:rsidRDefault="008E491D">
      <w:pPr>
        <w:spacing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3DF4" w:rsidRDefault="00283DF4">
      <w:pPr>
        <w:spacing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3DF4" w:rsidRDefault="00283DF4">
      <w:pPr>
        <w:spacing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3DF4" w:rsidRDefault="00283DF4">
      <w:pPr>
        <w:spacing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3DF4" w:rsidRDefault="00283DF4">
      <w:pPr>
        <w:spacing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3DF4" w:rsidRDefault="00283DF4">
      <w:pPr>
        <w:spacing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3DF4" w:rsidRDefault="00283DF4">
      <w:pPr>
        <w:spacing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3DF4" w:rsidRDefault="00283DF4">
      <w:pPr>
        <w:spacing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17BF" w:rsidRDefault="006517BF">
      <w:pPr>
        <w:spacing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7797" w:rsidRPr="00283DF4" w:rsidRDefault="00507797">
      <w:pPr>
        <w:spacing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3DF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MANIFESTA</w:t>
      </w:r>
    </w:p>
    <w:p w:rsidR="00507797" w:rsidRPr="00283DF4" w:rsidRDefault="00507797">
      <w:pPr>
        <w:spacing w:line="240" w:lineRule="exact"/>
        <w:jc w:val="center"/>
        <w:rPr>
          <w:rFonts w:ascii="Times New Roman" w:hAnsi="Times New Roman" w:cs="Times New Roman"/>
          <w:b/>
          <w:color w:val="000000"/>
        </w:rPr>
      </w:pPr>
    </w:p>
    <w:p w:rsidR="00507797" w:rsidRPr="00283DF4" w:rsidRDefault="00507797" w:rsidP="00E10F57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DF4">
        <w:rPr>
          <w:rFonts w:ascii="Times New Roman" w:eastAsia="Times New Roman" w:hAnsi="Times New Roman" w:cs="Times New Roman"/>
          <w:sz w:val="24"/>
          <w:szCs w:val="24"/>
        </w:rPr>
        <w:t>il proprio interesse a partecipare alla selezione in oggetto</w:t>
      </w:r>
    </w:p>
    <w:p w:rsidR="004A033A" w:rsidRPr="00283DF4" w:rsidRDefault="004A033A">
      <w:pPr>
        <w:spacing w:line="220" w:lineRule="exact"/>
        <w:ind w:left="5"/>
        <w:jc w:val="center"/>
        <w:rPr>
          <w:rFonts w:ascii="Times New Roman" w:hAnsi="Times New Roman" w:cs="Times New Roman"/>
          <w:b/>
          <w:color w:val="000000"/>
          <w:shd w:val="clear" w:color="auto" w:fill="FFFF00"/>
        </w:rPr>
      </w:pPr>
    </w:p>
    <w:p w:rsidR="008E491D" w:rsidRPr="00283DF4" w:rsidRDefault="00E10F5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3DF4">
        <w:rPr>
          <w:rFonts w:ascii="Times New Roman" w:eastAsia="Times New Roman" w:hAnsi="Times New Roman" w:cs="Times New Roman"/>
          <w:b/>
          <w:sz w:val="24"/>
          <w:szCs w:val="24"/>
        </w:rPr>
        <w:t>e</w:t>
      </w:r>
    </w:p>
    <w:p w:rsidR="00507797" w:rsidRPr="00283DF4" w:rsidRDefault="00523F5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3DF4">
        <w:rPr>
          <w:rFonts w:ascii="Times New Roman" w:eastAsia="Times New Roman" w:hAnsi="Times New Roman" w:cs="Times New Roman"/>
          <w:b/>
          <w:sz w:val="24"/>
          <w:szCs w:val="24"/>
        </w:rPr>
        <w:t>DICHIARA</w:t>
      </w:r>
    </w:p>
    <w:p w:rsidR="008E491D" w:rsidRPr="00283DF4" w:rsidRDefault="008E491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7797" w:rsidRPr="00283DF4" w:rsidRDefault="00507797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DF4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283DF4">
        <w:rPr>
          <w:rFonts w:ascii="Times New Roman" w:eastAsia="Times New Roman" w:hAnsi="Times New Roman" w:cs="Times New Roman"/>
          <w:sz w:val="24"/>
          <w:szCs w:val="24"/>
        </w:rPr>
        <w:tab/>
        <w:t>che l’</w:t>
      </w:r>
      <w:r w:rsidR="00A421B5" w:rsidRPr="00283DF4">
        <w:rPr>
          <w:rFonts w:ascii="Times New Roman" w:eastAsia="Times New Roman" w:hAnsi="Times New Roman" w:cs="Times New Roman"/>
          <w:sz w:val="24"/>
          <w:szCs w:val="24"/>
        </w:rPr>
        <w:t xml:space="preserve">operatore </w:t>
      </w:r>
      <w:r w:rsidR="008E491D" w:rsidRPr="00283DF4">
        <w:rPr>
          <w:rFonts w:ascii="Times New Roman" w:eastAsia="Times New Roman" w:hAnsi="Times New Roman" w:cs="Times New Roman"/>
          <w:sz w:val="24"/>
          <w:szCs w:val="24"/>
        </w:rPr>
        <w:t xml:space="preserve">di cui è </w:t>
      </w:r>
      <w:r w:rsidR="00A421B5" w:rsidRPr="00283DF4">
        <w:rPr>
          <w:rFonts w:ascii="Times New Roman" w:eastAsia="Times New Roman" w:hAnsi="Times New Roman" w:cs="Times New Roman"/>
          <w:sz w:val="24"/>
          <w:szCs w:val="24"/>
        </w:rPr>
        <w:t>rappresenta</w:t>
      </w:r>
      <w:r w:rsidR="008E491D" w:rsidRPr="00283DF4">
        <w:rPr>
          <w:rFonts w:ascii="Times New Roman" w:eastAsia="Times New Roman" w:hAnsi="Times New Roman" w:cs="Times New Roman"/>
          <w:sz w:val="24"/>
          <w:szCs w:val="24"/>
        </w:rPr>
        <w:t>nte legale</w:t>
      </w:r>
      <w:r w:rsidRPr="00283DF4">
        <w:rPr>
          <w:rFonts w:ascii="Times New Roman" w:eastAsia="Times New Roman" w:hAnsi="Times New Roman" w:cs="Times New Roman"/>
          <w:sz w:val="24"/>
          <w:szCs w:val="24"/>
        </w:rPr>
        <w:t xml:space="preserve"> è in possesso</w:t>
      </w:r>
      <w:r w:rsidR="00A421B5" w:rsidRPr="00283DF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07797" w:rsidRPr="00283DF4" w:rsidRDefault="00507797" w:rsidP="00A421B5">
      <w:pPr>
        <w:numPr>
          <w:ilvl w:val="0"/>
          <w:numId w:val="4"/>
        </w:num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DF4">
        <w:rPr>
          <w:rFonts w:ascii="Times New Roman" w:eastAsia="Times New Roman" w:hAnsi="Times New Roman" w:cs="Times New Roman"/>
          <w:sz w:val="24"/>
          <w:szCs w:val="24"/>
        </w:rPr>
        <w:t>dei requisiti di ordine generale e di non avere motivi di esclusione di cui all’art. 80</w:t>
      </w:r>
      <w:r w:rsidR="00A421B5" w:rsidRPr="00283DF4">
        <w:rPr>
          <w:rFonts w:ascii="Times New Roman" w:eastAsia="Times New Roman" w:hAnsi="Times New Roman" w:cs="Times New Roman"/>
          <w:sz w:val="24"/>
          <w:szCs w:val="24"/>
        </w:rPr>
        <w:t xml:space="preserve"> del</w:t>
      </w:r>
      <w:r w:rsidRPr="00283DF4">
        <w:rPr>
          <w:rFonts w:ascii="Times New Roman" w:eastAsia="Times New Roman" w:hAnsi="Times New Roman" w:cs="Times New Roman"/>
          <w:sz w:val="24"/>
          <w:szCs w:val="24"/>
        </w:rPr>
        <w:t xml:space="preserve"> D. Lgs. 50/2016</w:t>
      </w:r>
      <w:r w:rsidR="008E491D" w:rsidRPr="00283DF4">
        <w:rPr>
          <w:rFonts w:ascii="Times New Roman" w:eastAsia="Times New Roman" w:hAnsi="Times New Roman" w:cs="Times New Roman"/>
          <w:sz w:val="24"/>
          <w:szCs w:val="24"/>
        </w:rPr>
        <w:t xml:space="preserve"> (Allegato </w:t>
      </w:r>
      <w:r w:rsidR="007C69DA" w:rsidRPr="00283DF4">
        <w:rPr>
          <w:rFonts w:ascii="Times New Roman" w:eastAsia="Times New Roman" w:hAnsi="Times New Roman" w:cs="Times New Roman"/>
          <w:sz w:val="24"/>
          <w:szCs w:val="24"/>
        </w:rPr>
        <w:t>2</w:t>
      </w:r>
      <w:r w:rsidR="008E491D" w:rsidRPr="00283DF4">
        <w:rPr>
          <w:rFonts w:ascii="Times New Roman" w:eastAsia="Times New Roman" w:hAnsi="Times New Roman" w:cs="Times New Roman"/>
          <w:sz w:val="24"/>
          <w:szCs w:val="24"/>
        </w:rPr>
        <w:t>)</w:t>
      </w:r>
      <w:r w:rsidR="00A421B5" w:rsidRPr="00283DF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07797" w:rsidRPr="00283DF4" w:rsidRDefault="00507797" w:rsidP="00A421B5">
      <w:pPr>
        <w:numPr>
          <w:ilvl w:val="0"/>
          <w:numId w:val="4"/>
        </w:num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DF4">
        <w:rPr>
          <w:rFonts w:ascii="Times New Roman" w:eastAsia="Times New Roman" w:hAnsi="Times New Roman" w:cs="Times New Roman"/>
          <w:sz w:val="24"/>
          <w:szCs w:val="24"/>
        </w:rPr>
        <w:t>dei requisiti di idoneità professionale prescritti nell’avviso di manifestazione di interesse</w:t>
      </w:r>
      <w:r w:rsidR="008E491D" w:rsidRPr="00283D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2C32" w:rsidRPr="00283DF4">
        <w:rPr>
          <w:rFonts w:ascii="Times New Roman" w:eastAsia="Times New Roman" w:hAnsi="Times New Roman" w:cs="Times New Roman"/>
          <w:sz w:val="24"/>
          <w:szCs w:val="24"/>
        </w:rPr>
        <w:t>(</w:t>
      </w:r>
      <w:r w:rsidR="008E491D" w:rsidRPr="00283DF4">
        <w:rPr>
          <w:rFonts w:ascii="Times New Roman" w:eastAsia="Times New Roman" w:hAnsi="Times New Roman" w:cs="Times New Roman"/>
          <w:sz w:val="24"/>
          <w:szCs w:val="24"/>
        </w:rPr>
        <w:t xml:space="preserve">Allegato </w:t>
      </w:r>
      <w:r w:rsidR="007C69DA" w:rsidRPr="00283DF4">
        <w:rPr>
          <w:rFonts w:ascii="Times New Roman" w:eastAsia="Times New Roman" w:hAnsi="Times New Roman" w:cs="Times New Roman"/>
          <w:sz w:val="24"/>
          <w:szCs w:val="24"/>
        </w:rPr>
        <w:t>2</w:t>
      </w:r>
      <w:r w:rsidR="008E491D" w:rsidRPr="00283DF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83DF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07797" w:rsidRPr="00283DF4" w:rsidRDefault="00507797" w:rsidP="00A421B5">
      <w:pPr>
        <w:pStyle w:val="Framecontents"/>
        <w:numPr>
          <w:ilvl w:val="0"/>
          <w:numId w:val="4"/>
        </w:numPr>
        <w:tabs>
          <w:tab w:val="left" w:pos="426"/>
        </w:tabs>
        <w:spacing w:line="360" w:lineRule="auto"/>
        <w:rPr>
          <w:rFonts w:cs="Times New Roman"/>
          <w:szCs w:val="24"/>
          <w:lang w:val="it-IT"/>
        </w:rPr>
      </w:pPr>
      <w:r w:rsidRPr="00283DF4">
        <w:rPr>
          <w:rFonts w:cs="Times New Roman"/>
          <w:szCs w:val="24"/>
          <w:lang w:val="it-IT"/>
        </w:rPr>
        <w:t xml:space="preserve">dei requisiti di capacità </w:t>
      </w:r>
      <w:r w:rsidR="00186853" w:rsidRPr="00283DF4">
        <w:rPr>
          <w:rFonts w:cs="Times New Roman"/>
          <w:szCs w:val="24"/>
          <w:lang w:val="it-IT"/>
        </w:rPr>
        <w:t>economica e finanziaria</w:t>
      </w:r>
      <w:r w:rsidRPr="00283DF4">
        <w:rPr>
          <w:rFonts w:cs="Times New Roman"/>
          <w:szCs w:val="24"/>
          <w:lang w:val="it-IT"/>
        </w:rPr>
        <w:t xml:space="preserve"> prescritti nell’avviso</w:t>
      </w:r>
      <w:r w:rsidR="00A421B5" w:rsidRPr="00283DF4">
        <w:rPr>
          <w:rFonts w:cs="Times New Roman"/>
          <w:szCs w:val="24"/>
          <w:lang w:val="it-IT"/>
        </w:rPr>
        <w:t xml:space="preserve"> di manifestazione di interesse;</w:t>
      </w:r>
    </w:p>
    <w:p w:rsidR="00A421B5" w:rsidRPr="00283DF4" w:rsidRDefault="00A421B5" w:rsidP="00A421B5">
      <w:pPr>
        <w:numPr>
          <w:ilvl w:val="0"/>
          <w:numId w:val="4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83DF4">
        <w:rPr>
          <w:rFonts w:ascii="Times New Roman" w:eastAsia="Times New Roman" w:hAnsi="Times New Roman" w:cs="Times New Roman"/>
          <w:iCs/>
          <w:sz w:val="24"/>
          <w:szCs w:val="24"/>
        </w:rPr>
        <w:t xml:space="preserve">dei requisiti di capacità tecnica </w:t>
      </w:r>
      <w:r w:rsidR="00186853" w:rsidRPr="00283DF4">
        <w:rPr>
          <w:rFonts w:ascii="Times New Roman" w:eastAsia="Times New Roman" w:hAnsi="Times New Roman" w:cs="Times New Roman"/>
          <w:iCs/>
          <w:sz w:val="24"/>
          <w:szCs w:val="24"/>
        </w:rPr>
        <w:t xml:space="preserve">e professionale </w:t>
      </w:r>
      <w:r w:rsidRPr="00283DF4">
        <w:rPr>
          <w:rFonts w:ascii="Times New Roman" w:eastAsia="Times New Roman" w:hAnsi="Times New Roman" w:cs="Times New Roman"/>
          <w:iCs/>
          <w:sz w:val="24"/>
          <w:szCs w:val="24"/>
        </w:rPr>
        <w:t>prescritti nell’avviso</w:t>
      </w:r>
      <w:r w:rsidR="008E491D" w:rsidRPr="00283DF4">
        <w:rPr>
          <w:rFonts w:ascii="Times New Roman" w:eastAsia="Times New Roman" w:hAnsi="Times New Roman" w:cs="Times New Roman"/>
          <w:iCs/>
          <w:sz w:val="24"/>
          <w:szCs w:val="24"/>
        </w:rPr>
        <w:t xml:space="preserve"> di manifestazione di interesse.</w:t>
      </w:r>
    </w:p>
    <w:p w:rsidR="00A421B5" w:rsidRPr="00283DF4" w:rsidRDefault="00A421B5" w:rsidP="00A421B5">
      <w:pPr>
        <w:pStyle w:val="Framecontents"/>
        <w:tabs>
          <w:tab w:val="left" w:pos="426"/>
        </w:tabs>
        <w:spacing w:line="360" w:lineRule="auto"/>
        <w:ind w:left="1080"/>
        <w:rPr>
          <w:rFonts w:cs="Times New Roman"/>
          <w:szCs w:val="24"/>
          <w:lang w:val="it-IT"/>
        </w:rPr>
      </w:pPr>
    </w:p>
    <w:p w:rsidR="00507797" w:rsidRPr="00283DF4" w:rsidRDefault="008E491D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DF4">
        <w:rPr>
          <w:rFonts w:ascii="Times New Roman" w:eastAsia="Times New Roman" w:hAnsi="Times New Roman" w:cs="Times New Roman"/>
          <w:sz w:val="24"/>
          <w:szCs w:val="24"/>
        </w:rPr>
        <w:t>2</w:t>
      </w:r>
      <w:r w:rsidR="00507797" w:rsidRPr="00283DF4">
        <w:rPr>
          <w:rFonts w:ascii="Times New Roman" w:eastAsia="Times New Roman" w:hAnsi="Times New Roman" w:cs="Times New Roman"/>
          <w:sz w:val="24"/>
          <w:szCs w:val="24"/>
        </w:rPr>
        <w:t>.</w:t>
      </w:r>
      <w:r w:rsidR="00507797" w:rsidRPr="00283DF4">
        <w:rPr>
          <w:rFonts w:ascii="Times New Roman" w:eastAsia="Times New Roman" w:hAnsi="Times New Roman" w:cs="Times New Roman"/>
          <w:sz w:val="24"/>
          <w:szCs w:val="24"/>
        </w:rPr>
        <w:tab/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:rsidR="008E491D" w:rsidRPr="00283DF4" w:rsidRDefault="008E491D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7797" w:rsidRPr="00283DF4" w:rsidRDefault="008E491D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DF4">
        <w:rPr>
          <w:rFonts w:ascii="Times New Roman" w:eastAsia="Times New Roman" w:hAnsi="Times New Roman" w:cs="Times New Roman"/>
          <w:sz w:val="24"/>
          <w:szCs w:val="24"/>
        </w:rPr>
        <w:t>3</w:t>
      </w:r>
      <w:r w:rsidR="00507797" w:rsidRPr="00283DF4">
        <w:rPr>
          <w:rFonts w:ascii="Times New Roman" w:eastAsia="Times New Roman" w:hAnsi="Times New Roman" w:cs="Times New Roman"/>
          <w:sz w:val="24"/>
          <w:szCs w:val="24"/>
        </w:rPr>
        <w:t>.</w:t>
      </w:r>
      <w:r w:rsidR="00507797" w:rsidRPr="00283DF4">
        <w:rPr>
          <w:rFonts w:ascii="Times New Roman" w:eastAsia="Times New Roman" w:hAnsi="Times New Roman" w:cs="Times New Roman"/>
          <w:sz w:val="24"/>
          <w:szCs w:val="24"/>
        </w:rPr>
        <w:tab/>
        <w:t>di essere a conoscenza che la presente istanza non costituisce prova di possesso dei requisiti generali e speci</w:t>
      </w:r>
      <w:r w:rsidRPr="00283DF4">
        <w:rPr>
          <w:rFonts w:ascii="Times New Roman" w:eastAsia="Times New Roman" w:hAnsi="Times New Roman" w:cs="Times New Roman"/>
          <w:sz w:val="24"/>
          <w:szCs w:val="24"/>
        </w:rPr>
        <w:t>ali richiesti per l’affidamento.</w:t>
      </w:r>
    </w:p>
    <w:p w:rsidR="00507797" w:rsidRPr="00283DF4" w:rsidRDefault="00507797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491D" w:rsidRPr="00283DF4" w:rsidRDefault="008E491D" w:rsidP="008E491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91D" w:rsidRPr="00283DF4" w:rsidRDefault="00507797" w:rsidP="008E491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DF4">
        <w:rPr>
          <w:rFonts w:ascii="Times New Roman" w:eastAsia="Times New Roman" w:hAnsi="Times New Roman" w:cs="Times New Roman"/>
          <w:sz w:val="24"/>
          <w:szCs w:val="24"/>
        </w:rPr>
        <w:t>(Locali</w:t>
      </w:r>
      <w:r w:rsidR="008E491D" w:rsidRPr="00283DF4">
        <w:rPr>
          <w:rFonts w:ascii="Times New Roman" w:eastAsia="Times New Roman" w:hAnsi="Times New Roman" w:cs="Times New Roman"/>
          <w:sz w:val="24"/>
          <w:szCs w:val="24"/>
        </w:rPr>
        <w:t>tà) ……………………., li …………………</w:t>
      </w:r>
      <w:r w:rsidR="008E491D" w:rsidRPr="00283DF4">
        <w:rPr>
          <w:rFonts w:ascii="Times New Roman" w:eastAsia="Times New Roman" w:hAnsi="Times New Roman" w:cs="Times New Roman"/>
          <w:sz w:val="24"/>
          <w:szCs w:val="24"/>
        </w:rPr>
        <w:tab/>
      </w:r>
      <w:r w:rsidR="008E491D" w:rsidRPr="00283DF4">
        <w:rPr>
          <w:rFonts w:ascii="Times New Roman" w:eastAsia="Times New Roman" w:hAnsi="Times New Roman" w:cs="Times New Roman"/>
          <w:sz w:val="24"/>
          <w:szCs w:val="24"/>
        </w:rPr>
        <w:tab/>
      </w:r>
      <w:r w:rsidR="008E491D" w:rsidRPr="00283DF4">
        <w:rPr>
          <w:rFonts w:ascii="Times New Roman" w:eastAsia="Times New Roman" w:hAnsi="Times New Roman" w:cs="Times New Roman"/>
          <w:sz w:val="24"/>
          <w:szCs w:val="24"/>
        </w:rPr>
        <w:tab/>
      </w:r>
      <w:r w:rsidR="008E491D" w:rsidRPr="00283DF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E491D" w:rsidRPr="00283DF4" w:rsidRDefault="008E491D" w:rsidP="008E491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DF4">
        <w:rPr>
          <w:rFonts w:ascii="Times New Roman" w:eastAsia="Times New Roman" w:hAnsi="Times New Roman" w:cs="Times New Roman"/>
          <w:sz w:val="24"/>
          <w:szCs w:val="24"/>
        </w:rPr>
        <w:tab/>
      </w:r>
      <w:r w:rsidRPr="00283DF4">
        <w:rPr>
          <w:rFonts w:ascii="Times New Roman" w:eastAsia="Times New Roman" w:hAnsi="Times New Roman" w:cs="Times New Roman"/>
          <w:sz w:val="24"/>
          <w:szCs w:val="24"/>
        </w:rPr>
        <w:tab/>
      </w:r>
      <w:r w:rsidRPr="00283DF4">
        <w:rPr>
          <w:rFonts w:ascii="Times New Roman" w:eastAsia="Times New Roman" w:hAnsi="Times New Roman" w:cs="Times New Roman"/>
          <w:sz w:val="24"/>
          <w:szCs w:val="24"/>
        </w:rPr>
        <w:tab/>
      </w:r>
      <w:r w:rsidRPr="00283DF4">
        <w:rPr>
          <w:rFonts w:ascii="Times New Roman" w:eastAsia="Times New Roman" w:hAnsi="Times New Roman" w:cs="Times New Roman"/>
          <w:sz w:val="24"/>
          <w:szCs w:val="24"/>
        </w:rPr>
        <w:tab/>
      </w:r>
      <w:r w:rsidRPr="00283DF4">
        <w:rPr>
          <w:rFonts w:ascii="Times New Roman" w:eastAsia="Times New Roman" w:hAnsi="Times New Roman" w:cs="Times New Roman"/>
          <w:sz w:val="24"/>
          <w:szCs w:val="24"/>
        </w:rPr>
        <w:tab/>
      </w:r>
      <w:r w:rsidRPr="00283DF4">
        <w:rPr>
          <w:rFonts w:ascii="Times New Roman" w:eastAsia="Times New Roman" w:hAnsi="Times New Roman" w:cs="Times New Roman"/>
          <w:sz w:val="24"/>
          <w:szCs w:val="24"/>
        </w:rPr>
        <w:tab/>
      </w:r>
      <w:r w:rsidRPr="00283DF4">
        <w:rPr>
          <w:rFonts w:ascii="Times New Roman" w:eastAsia="Times New Roman" w:hAnsi="Times New Roman" w:cs="Times New Roman"/>
          <w:sz w:val="24"/>
          <w:szCs w:val="24"/>
        </w:rPr>
        <w:tab/>
      </w:r>
      <w:r w:rsidRPr="00283DF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07797" w:rsidRPr="00283DF4" w:rsidRDefault="008E491D" w:rsidP="008E491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DF4">
        <w:rPr>
          <w:rFonts w:ascii="Times New Roman" w:eastAsia="Times New Roman" w:hAnsi="Times New Roman" w:cs="Times New Roman"/>
          <w:sz w:val="24"/>
          <w:szCs w:val="24"/>
        </w:rPr>
        <w:tab/>
      </w:r>
      <w:r w:rsidRPr="00283DF4">
        <w:rPr>
          <w:rFonts w:ascii="Times New Roman" w:eastAsia="Times New Roman" w:hAnsi="Times New Roman" w:cs="Times New Roman"/>
          <w:sz w:val="24"/>
          <w:szCs w:val="24"/>
        </w:rPr>
        <w:tab/>
      </w:r>
      <w:r w:rsidRPr="00283DF4">
        <w:rPr>
          <w:rFonts w:ascii="Times New Roman" w:eastAsia="Times New Roman" w:hAnsi="Times New Roman" w:cs="Times New Roman"/>
          <w:sz w:val="24"/>
          <w:szCs w:val="24"/>
        </w:rPr>
        <w:tab/>
      </w:r>
      <w:r w:rsidRPr="00283DF4">
        <w:rPr>
          <w:rFonts w:ascii="Times New Roman" w:eastAsia="Times New Roman" w:hAnsi="Times New Roman" w:cs="Times New Roman"/>
          <w:sz w:val="24"/>
          <w:szCs w:val="24"/>
        </w:rPr>
        <w:tab/>
      </w:r>
      <w:r w:rsidRPr="00283DF4">
        <w:rPr>
          <w:rFonts w:ascii="Times New Roman" w:eastAsia="Times New Roman" w:hAnsi="Times New Roman" w:cs="Times New Roman"/>
          <w:sz w:val="24"/>
          <w:szCs w:val="24"/>
        </w:rPr>
        <w:tab/>
      </w:r>
      <w:r w:rsidRPr="00283DF4">
        <w:rPr>
          <w:rFonts w:ascii="Times New Roman" w:eastAsia="Times New Roman" w:hAnsi="Times New Roman" w:cs="Times New Roman"/>
          <w:sz w:val="24"/>
          <w:szCs w:val="24"/>
        </w:rPr>
        <w:tab/>
      </w:r>
      <w:r w:rsidRPr="00283DF4">
        <w:rPr>
          <w:rFonts w:ascii="Times New Roman" w:eastAsia="Times New Roman" w:hAnsi="Times New Roman" w:cs="Times New Roman"/>
          <w:sz w:val="24"/>
          <w:szCs w:val="24"/>
        </w:rPr>
        <w:tab/>
      </w:r>
      <w:r w:rsidRPr="00283DF4">
        <w:rPr>
          <w:rFonts w:ascii="Times New Roman" w:eastAsia="Times New Roman" w:hAnsi="Times New Roman" w:cs="Times New Roman"/>
          <w:sz w:val="24"/>
          <w:szCs w:val="24"/>
        </w:rPr>
        <w:tab/>
      </w:r>
      <w:r w:rsidRPr="00283DF4">
        <w:rPr>
          <w:rFonts w:ascii="Times New Roman" w:eastAsia="Times New Roman" w:hAnsi="Times New Roman" w:cs="Times New Roman"/>
          <w:sz w:val="24"/>
          <w:szCs w:val="24"/>
        </w:rPr>
        <w:tab/>
        <w:t xml:space="preserve"> TIMBRO e FIRMA </w:t>
      </w:r>
      <w:r w:rsidRPr="00283DF4">
        <w:rPr>
          <w:rFonts w:ascii="Times New Roman" w:eastAsia="Times New Roman" w:hAnsi="Times New Roman" w:cs="Times New Roman"/>
          <w:sz w:val="24"/>
          <w:szCs w:val="24"/>
        </w:rPr>
        <w:tab/>
      </w:r>
      <w:r w:rsidRPr="00283DF4">
        <w:rPr>
          <w:rFonts w:ascii="Times New Roman" w:eastAsia="Times New Roman" w:hAnsi="Times New Roman" w:cs="Times New Roman"/>
          <w:sz w:val="24"/>
          <w:szCs w:val="24"/>
        </w:rPr>
        <w:tab/>
      </w:r>
      <w:r w:rsidRPr="00283DF4">
        <w:rPr>
          <w:rFonts w:ascii="Times New Roman" w:eastAsia="Times New Roman" w:hAnsi="Times New Roman" w:cs="Times New Roman"/>
          <w:sz w:val="24"/>
          <w:szCs w:val="24"/>
        </w:rPr>
        <w:tab/>
      </w:r>
      <w:r w:rsidRPr="00283DF4">
        <w:rPr>
          <w:rFonts w:ascii="Times New Roman" w:eastAsia="Times New Roman" w:hAnsi="Times New Roman" w:cs="Times New Roman"/>
          <w:sz w:val="24"/>
          <w:szCs w:val="24"/>
        </w:rPr>
        <w:tab/>
      </w:r>
      <w:r w:rsidRPr="00283DF4">
        <w:rPr>
          <w:rFonts w:ascii="Times New Roman" w:eastAsia="Times New Roman" w:hAnsi="Times New Roman" w:cs="Times New Roman"/>
          <w:sz w:val="24"/>
          <w:szCs w:val="24"/>
        </w:rPr>
        <w:tab/>
      </w:r>
      <w:r w:rsidRPr="00283DF4">
        <w:rPr>
          <w:rFonts w:ascii="Times New Roman" w:eastAsia="Times New Roman" w:hAnsi="Times New Roman" w:cs="Times New Roman"/>
          <w:sz w:val="24"/>
          <w:szCs w:val="24"/>
        </w:rPr>
        <w:tab/>
      </w:r>
      <w:r w:rsidRPr="00283DF4">
        <w:rPr>
          <w:rFonts w:ascii="Times New Roman" w:eastAsia="Times New Roman" w:hAnsi="Times New Roman" w:cs="Times New Roman"/>
          <w:sz w:val="24"/>
          <w:szCs w:val="24"/>
        </w:rPr>
        <w:tab/>
      </w:r>
      <w:r w:rsidRPr="00283DF4">
        <w:rPr>
          <w:rFonts w:ascii="Times New Roman" w:eastAsia="Times New Roman" w:hAnsi="Times New Roman" w:cs="Times New Roman"/>
          <w:sz w:val="24"/>
          <w:szCs w:val="24"/>
        </w:rPr>
        <w:tab/>
      </w:r>
      <w:r w:rsidRPr="00283DF4">
        <w:rPr>
          <w:rFonts w:ascii="Times New Roman" w:eastAsia="Times New Roman" w:hAnsi="Times New Roman" w:cs="Times New Roman"/>
          <w:sz w:val="24"/>
          <w:szCs w:val="24"/>
        </w:rPr>
        <w:tab/>
      </w:r>
      <w:r w:rsidRPr="00283DF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………………………………</w:t>
      </w:r>
    </w:p>
    <w:sectPr w:rsidR="00507797" w:rsidRPr="00283DF4">
      <w:footerReference w:type="default" r:id="rId8"/>
      <w:pgSz w:w="11906" w:h="16838"/>
      <w:pgMar w:top="124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767" w:rsidRDefault="00C00767" w:rsidP="00523F56">
      <w:r>
        <w:separator/>
      </w:r>
    </w:p>
  </w:endnote>
  <w:endnote w:type="continuationSeparator" w:id="0">
    <w:p w:rsidR="00C00767" w:rsidRDefault="00C00767" w:rsidP="00523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9DA" w:rsidRDefault="007C69DA">
    <w:pPr>
      <w:pStyle w:val="Pidipagina"/>
      <w:jc w:val="center"/>
    </w:pPr>
    <w:r>
      <w:t xml:space="preserve">Pag.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73AC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di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73AC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C69DA" w:rsidRDefault="007C69D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767" w:rsidRDefault="00C00767" w:rsidP="00523F56">
      <w:r>
        <w:separator/>
      </w:r>
    </w:p>
  </w:footnote>
  <w:footnote w:type="continuationSeparator" w:id="0">
    <w:p w:rsidR="00C00767" w:rsidRDefault="00C00767" w:rsidP="00523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Arial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0392FDF"/>
    <w:multiLevelType w:val="hybridMultilevel"/>
    <w:tmpl w:val="7E64317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33A"/>
    <w:rsid w:val="0016558C"/>
    <w:rsid w:val="00186853"/>
    <w:rsid w:val="00205697"/>
    <w:rsid w:val="002544C2"/>
    <w:rsid w:val="00283DF4"/>
    <w:rsid w:val="00347703"/>
    <w:rsid w:val="003530FE"/>
    <w:rsid w:val="00430685"/>
    <w:rsid w:val="00492835"/>
    <w:rsid w:val="004A033A"/>
    <w:rsid w:val="00507797"/>
    <w:rsid w:val="00523F56"/>
    <w:rsid w:val="005A51A8"/>
    <w:rsid w:val="00642106"/>
    <w:rsid w:val="006517BF"/>
    <w:rsid w:val="00673AC0"/>
    <w:rsid w:val="00692B56"/>
    <w:rsid w:val="006F3D00"/>
    <w:rsid w:val="007A5207"/>
    <w:rsid w:val="007C69DA"/>
    <w:rsid w:val="00812A56"/>
    <w:rsid w:val="008B0181"/>
    <w:rsid w:val="008E491D"/>
    <w:rsid w:val="009C2C32"/>
    <w:rsid w:val="009D3A81"/>
    <w:rsid w:val="00A07831"/>
    <w:rsid w:val="00A421B5"/>
    <w:rsid w:val="00C00767"/>
    <w:rsid w:val="00CB2668"/>
    <w:rsid w:val="00CF2C55"/>
    <w:rsid w:val="00DE1AE3"/>
    <w:rsid w:val="00E10F57"/>
    <w:rsid w:val="00E13662"/>
    <w:rsid w:val="00EE1C40"/>
    <w:rsid w:val="00F50C8F"/>
    <w:rsid w:val="00F54C07"/>
    <w:rsid w:val="00FD233D"/>
    <w:rsid w:val="00FD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EA905678-F77C-457B-90D3-12E59EE3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/>
    </w:rPr>
  </w:style>
  <w:style w:type="character" w:customStyle="1" w:styleId="WW8Num2z0">
    <w:name w:val="WW8Num2z0"/>
    <w:rPr>
      <w:rFonts w:ascii="Calibri" w:eastAsia="Times New Roman" w:hAnsi="Calibri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Tahoma" w:eastAsia="Times New Roman" w:hAnsi="Tahoma" w:cs="Tahoma"/>
      <w:i w:val="0"/>
      <w:sz w:val="22"/>
      <w:szCs w:val="22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Carpredefinitoparagrafo1">
    <w:name w:val="Car. predefinito paragrafo1"/>
  </w:style>
  <w:style w:type="character" w:customStyle="1" w:styleId="CarattereCarattere3">
    <w:name w:val=" Carattere Carattere3"/>
    <w:rPr>
      <w:sz w:val="22"/>
      <w:szCs w:val="22"/>
    </w:rPr>
  </w:style>
  <w:style w:type="character" w:styleId="Enfasigrassetto">
    <w:name w:val="Strong"/>
    <w:qFormat/>
    <w:rPr>
      <w:b/>
      <w:bCs/>
    </w:rPr>
  </w:style>
  <w:style w:type="character" w:customStyle="1" w:styleId="CarattereCarattere2">
    <w:name w:val=" Carattere Carattere2"/>
    <w:rPr>
      <w:rFonts w:ascii="Segoe UI" w:hAnsi="Segoe UI" w:cs="Segoe UI"/>
      <w:sz w:val="18"/>
      <w:szCs w:val="18"/>
    </w:rPr>
  </w:style>
  <w:style w:type="character" w:customStyle="1" w:styleId="CarattereCarattere1">
    <w:name w:val=" Carattere Carattere1"/>
    <w:rPr>
      <w:sz w:val="22"/>
      <w:szCs w:val="22"/>
    </w:rPr>
  </w:style>
  <w:style w:type="character" w:customStyle="1" w:styleId="CarattereCarattere">
    <w:name w:val=" Carattere Carattere"/>
    <w:rPr>
      <w:sz w:val="22"/>
      <w:szCs w:val="22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20"/>
    </w:pPr>
    <w:rPr>
      <w:lang w:val="x-none"/>
    </w:rPr>
  </w:style>
  <w:style w:type="paragraph" w:styleId="Elenco">
    <w:name w:val="List"/>
    <w:basedOn w:val="Corpotesto"/>
    <w:rPr>
      <w:rFonts w:cs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Framecontents">
    <w:name w:val="Frame contents"/>
    <w:basedOn w:val="Corpotesto"/>
    <w:pPr>
      <w:spacing w:after="0"/>
      <w:jc w:val="both"/>
    </w:pPr>
    <w:rPr>
      <w:rFonts w:ascii="Times New Roman" w:eastAsia="Times New Roman" w:hAnsi="Times New Roman"/>
      <w:iCs/>
      <w:sz w:val="24"/>
      <w:szCs w:val="20"/>
    </w:r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23F56"/>
    <w:rPr>
      <w:rFonts w:ascii="Calibri" w:eastAsia="Calibri" w:hAnsi="Calibri" w:cs="Calibri"/>
      <w:sz w:val="22"/>
      <w:szCs w:val="22"/>
      <w:lang w:eastAsia="ar-SA"/>
    </w:rPr>
  </w:style>
  <w:style w:type="character" w:styleId="Collegamentoipertestuale">
    <w:name w:val="Hyperlink"/>
    <w:uiPriority w:val="99"/>
    <w:unhideWhenUsed/>
    <w:rsid w:val="0043068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1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31D4F-E61C-42C6-A4A9-E14F74030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C: FAC-SIMILE ISTANZA DI MANIFESTAZIONE DI INTERESSE</vt:lpstr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C: FAC-SIMILE ISTANZA DI MANIFESTAZIONE DI INTERESSE</dc:title>
  <dc:subject/>
  <dc:creator>letizia.fischioni</dc:creator>
  <cp:keywords/>
  <cp:lastModifiedBy>Alma Boerchio</cp:lastModifiedBy>
  <cp:revision>2</cp:revision>
  <cp:lastPrinted>2019-11-19T07:46:00Z</cp:lastPrinted>
  <dcterms:created xsi:type="dcterms:W3CDTF">2019-12-09T10:23:00Z</dcterms:created>
  <dcterms:modified xsi:type="dcterms:W3CDTF">2019-12-09T10:23:00Z</dcterms:modified>
</cp:coreProperties>
</file>